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CB2979" w14:paraId="0DEE4787" w14:textId="77777777" w:rsidTr="00CB2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5A483FE" w14:textId="29F4815A" w:rsidR="00CB2979" w:rsidRDefault="00CB2979" w:rsidP="00856C35">
            <w:r>
              <w:rPr>
                <w:noProof/>
              </w:rPr>
              <w:drawing>
                <wp:inline distT="0" distB="0" distL="0" distR="0" wp14:anchorId="24132FB7" wp14:editId="652C3B95">
                  <wp:extent cx="949923" cy="365760"/>
                  <wp:effectExtent l="0" t="0" r="3175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079" cy="36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66DFD" w14:textId="08C3A669" w:rsidR="00050426" w:rsidRPr="00E641A8" w:rsidRDefault="00941A3E" w:rsidP="00050426">
      <w:pPr>
        <w:rPr>
          <w:sz w:val="6"/>
          <w:szCs w:val="10"/>
        </w:rPr>
      </w:pPr>
      <w:r w:rsidRPr="00E641A8">
        <w:rPr>
          <w:rFonts w:ascii="Lato" w:hAnsi="Lato"/>
          <w:b/>
          <w:bCs/>
          <w:caps/>
          <w:color w:val="264B66"/>
          <w:sz w:val="28"/>
          <w:szCs w:val="28"/>
          <w:shd w:val="clear" w:color="auto" w:fill="FFFFFF"/>
        </w:rPr>
        <w:t>DUKE ENERGY REVITALIZATION GRANT</w:t>
      </w:r>
    </w:p>
    <w:p w14:paraId="2B090AB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3747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</w:tblGrid>
      <w:tr w:rsidR="00CB2979" w:rsidRPr="005114CE" w14:paraId="65C7DB08" w14:textId="77777777" w:rsidTr="00CB2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4ECE9AC" w14:textId="35698DA3" w:rsidR="00CB2979" w:rsidRPr="005114CE" w:rsidRDefault="00CB2979" w:rsidP="00490804">
            <w:r>
              <w:t>Business</w:t>
            </w:r>
            <w:r w:rsidRPr="00D6155E">
              <w:t xml:space="preserve"> Name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FCD2122" w14:textId="77777777" w:rsidR="00CB2979" w:rsidRPr="009C220D" w:rsidRDefault="00CB2979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B7CF14A" w14:textId="77777777" w:rsidR="00CB2979" w:rsidRPr="009C220D" w:rsidRDefault="00CB2979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9771243" w14:textId="77777777" w:rsidR="00CB2979" w:rsidRDefault="00CB2979" w:rsidP="00440CD8">
            <w:pPr>
              <w:pStyle w:val="FieldText"/>
              <w:rPr>
                <w:bCs w:val="0"/>
              </w:rPr>
            </w:pPr>
          </w:p>
          <w:p w14:paraId="18D09CC1" w14:textId="77777777" w:rsidR="00CB2979" w:rsidRDefault="00CB2979" w:rsidP="00440CD8">
            <w:pPr>
              <w:pStyle w:val="FieldText"/>
              <w:rPr>
                <w:bCs w:val="0"/>
              </w:rPr>
            </w:pPr>
          </w:p>
          <w:p w14:paraId="634178DA" w14:textId="38045228" w:rsidR="00CB2979" w:rsidRPr="009C220D" w:rsidRDefault="00CB2979" w:rsidP="00440CD8">
            <w:pPr>
              <w:pStyle w:val="FieldText"/>
            </w:pPr>
          </w:p>
        </w:tc>
      </w:tr>
      <w:tr w:rsidR="000562E9" w:rsidRPr="005114CE" w14:paraId="3C5F2DBF" w14:textId="77777777" w:rsidTr="00CB2979">
        <w:tc>
          <w:tcPr>
            <w:tcW w:w="1081" w:type="dxa"/>
          </w:tcPr>
          <w:p w14:paraId="48D1B4D2" w14:textId="3B5F4868" w:rsidR="000562E9" w:rsidRPr="00D6155E" w:rsidRDefault="000562E9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012A8A4" w14:textId="77777777" w:rsidR="000562E9" w:rsidRPr="00490804" w:rsidRDefault="000562E9" w:rsidP="00490804">
            <w:pPr>
              <w:pStyle w:val="Heading3"/>
              <w:outlineLvl w:val="2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6DC78F0" w14:textId="77777777" w:rsidR="000562E9" w:rsidRPr="00490804" w:rsidRDefault="000562E9" w:rsidP="00490804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3187576" w14:textId="77777777" w:rsidR="000562E9" w:rsidRPr="00490804" w:rsidRDefault="000562E9" w:rsidP="00490804">
            <w:pPr>
              <w:pStyle w:val="Heading3"/>
              <w:outlineLvl w:val="2"/>
            </w:pPr>
          </w:p>
        </w:tc>
      </w:tr>
    </w:tbl>
    <w:p w14:paraId="28CB447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2F9D75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90E737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A70FEE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EF361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A19CA0A" w14:textId="77777777" w:rsidTr="00FF1313">
        <w:tc>
          <w:tcPr>
            <w:tcW w:w="1081" w:type="dxa"/>
          </w:tcPr>
          <w:p w14:paraId="25C7AC3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826212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9D3B6D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A68D87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F1533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34550B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536E74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6547F3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A13FB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3019AB0" w14:textId="77777777" w:rsidTr="00FF1313">
        <w:trPr>
          <w:trHeight w:val="288"/>
        </w:trPr>
        <w:tc>
          <w:tcPr>
            <w:tcW w:w="1081" w:type="dxa"/>
          </w:tcPr>
          <w:p w14:paraId="7B67A8A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2BDCEE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6B6813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2877E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F9806D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8B5C7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64B22B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B7FEB0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5681A8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5CE5C40" w14:textId="77777777" w:rsidR="00841645" w:rsidRPr="009C220D" w:rsidRDefault="00841645" w:rsidP="00440CD8">
            <w:pPr>
              <w:pStyle w:val="FieldText"/>
            </w:pPr>
          </w:p>
        </w:tc>
      </w:tr>
    </w:tbl>
    <w:p w14:paraId="50ADF288" w14:textId="77777777" w:rsidR="00856C35" w:rsidRDefault="00856C35"/>
    <w:tbl>
      <w:tblPr>
        <w:tblStyle w:val="PlainTable3"/>
        <w:tblW w:w="6518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3220"/>
        <w:gridCol w:w="20"/>
        <w:gridCol w:w="1620"/>
        <w:gridCol w:w="1620"/>
      </w:tblGrid>
      <w:tr w:rsidR="00DB76F9" w:rsidRPr="002705B4" w14:paraId="37B8E685" w14:textId="77777777" w:rsidTr="00B66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C3E2AA4" w14:textId="0C65C9EA" w:rsidR="00DB76F9" w:rsidRPr="002705B4" w:rsidRDefault="00DB76F9" w:rsidP="00DB76F9">
            <w:pPr>
              <w:rPr>
                <w:sz w:val="18"/>
                <w:szCs w:val="22"/>
              </w:rPr>
            </w:pPr>
            <w:r w:rsidRPr="002705B4">
              <w:rPr>
                <w:sz w:val="18"/>
                <w:szCs w:val="22"/>
              </w:rPr>
              <w:t>Date Incorporated: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7F6AA3F" w14:textId="77777777" w:rsidR="00DB76F9" w:rsidRPr="002705B4" w:rsidRDefault="00DB76F9" w:rsidP="00DB76F9">
            <w:pPr>
              <w:pStyle w:val="FieldText"/>
              <w:rPr>
                <w:sz w:val="18"/>
                <w:szCs w:val="22"/>
              </w:rPr>
            </w:pPr>
          </w:p>
        </w:tc>
        <w:tc>
          <w:tcPr>
            <w:tcW w:w="1890" w:type="dxa"/>
          </w:tcPr>
          <w:p w14:paraId="0CEE1678" w14:textId="6EBF7647" w:rsidR="00DB76F9" w:rsidRPr="002705B4" w:rsidRDefault="00DB76F9" w:rsidP="00DB76F9">
            <w:pPr>
              <w:pStyle w:val="Heading4"/>
              <w:outlineLvl w:val="3"/>
              <w:rPr>
                <w:sz w:val="18"/>
                <w:szCs w:val="22"/>
              </w:rPr>
            </w:pPr>
            <w:r w:rsidRPr="002705B4">
              <w:rPr>
                <w:sz w:val="18"/>
                <w:szCs w:val="22"/>
              </w:rPr>
              <w:t>State Incorporated.: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4E0BC6F" w14:textId="77777777" w:rsidR="00DB76F9" w:rsidRPr="002705B4" w:rsidRDefault="00DB76F9" w:rsidP="00DB76F9">
            <w:pPr>
              <w:pStyle w:val="FieldText"/>
              <w:rPr>
                <w:sz w:val="18"/>
                <w:szCs w:val="22"/>
              </w:rPr>
            </w:pPr>
          </w:p>
        </w:tc>
        <w:tc>
          <w:tcPr>
            <w:tcW w:w="3220" w:type="dxa"/>
          </w:tcPr>
          <w:p w14:paraId="02A56443" w14:textId="34E1F99A" w:rsidR="00B669D5" w:rsidRPr="002705B4" w:rsidRDefault="009B1B5B" w:rsidP="00B669D5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EIN</w:t>
            </w:r>
            <w:r w:rsidR="006E268B">
              <w:rPr>
                <w:sz w:val="18"/>
                <w:szCs w:val="22"/>
              </w:rPr>
              <w:t xml:space="preserve"> </w:t>
            </w:r>
            <w:proofErr w:type="gramStart"/>
            <w:r w:rsidR="006E268B">
              <w:rPr>
                <w:sz w:val="18"/>
                <w:szCs w:val="22"/>
              </w:rPr>
              <w:t>#:_</w:t>
            </w:r>
            <w:proofErr w:type="gramEnd"/>
            <w:r w:rsidR="006E268B">
              <w:rPr>
                <w:sz w:val="18"/>
                <w:szCs w:val="22"/>
              </w:rPr>
              <w:t>_________________________</w:t>
            </w:r>
          </w:p>
        </w:tc>
        <w:tc>
          <w:tcPr>
            <w:tcW w:w="20" w:type="dxa"/>
          </w:tcPr>
          <w:p w14:paraId="1E0404DB" w14:textId="77777777" w:rsidR="00DB76F9" w:rsidRPr="002705B4" w:rsidRDefault="00DB76F9" w:rsidP="00DB76F9">
            <w:pPr>
              <w:pStyle w:val="Heading4"/>
              <w:outlineLvl w:val="3"/>
              <w:rPr>
                <w:sz w:val="18"/>
                <w:szCs w:val="22"/>
              </w:rPr>
            </w:pPr>
          </w:p>
        </w:tc>
        <w:tc>
          <w:tcPr>
            <w:tcW w:w="1620" w:type="dxa"/>
          </w:tcPr>
          <w:p w14:paraId="1B3B06FA" w14:textId="32B3109E" w:rsidR="00DB76F9" w:rsidRPr="002705B4" w:rsidRDefault="00DB76F9" w:rsidP="00DB76F9">
            <w:pPr>
              <w:pStyle w:val="Heading4"/>
              <w:outlineLvl w:val="3"/>
              <w:rPr>
                <w:sz w:val="18"/>
                <w:szCs w:val="22"/>
              </w:rPr>
            </w:pPr>
            <w:r w:rsidRPr="002705B4">
              <w:rPr>
                <w:sz w:val="18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5CA9A2B3" w14:textId="63099BA8" w:rsidR="00DB76F9" w:rsidRPr="002705B4" w:rsidRDefault="00DB76F9" w:rsidP="00DB76F9">
            <w:pPr>
              <w:pStyle w:val="Heading4"/>
              <w:outlineLvl w:val="3"/>
              <w:rPr>
                <w:sz w:val="18"/>
                <w:szCs w:val="22"/>
              </w:rPr>
            </w:pPr>
            <w:r w:rsidRPr="002705B4">
              <w:rPr>
                <w:sz w:val="18"/>
                <w:szCs w:val="22"/>
              </w:rPr>
              <w:t xml:space="preserve"> </w:t>
            </w:r>
          </w:p>
        </w:tc>
      </w:tr>
    </w:tbl>
    <w:p w14:paraId="51C944F5" w14:textId="7E5E05F7" w:rsidR="005C2C8D" w:rsidRDefault="002705B4">
      <w:r>
        <w:br w:type="textWrapping" w:clear="all"/>
      </w:r>
      <w:r w:rsidR="00EC4C91">
        <w:t>Current Year Operating Budget:</w:t>
      </w:r>
      <w:r w:rsidR="00E2735F">
        <w:t xml:space="preserve">  ________</w:t>
      </w:r>
      <w:r w:rsidR="00E71B64">
        <w:t>________</w:t>
      </w:r>
      <w:r w:rsidR="00E2735F">
        <w:t>______</w:t>
      </w:r>
    </w:p>
    <w:p w14:paraId="25CB6A22" w14:textId="77777777" w:rsidR="00332B94" w:rsidRDefault="00332B94"/>
    <w:p w14:paraId="462478FB" w14:textId="2B73E81C" w:rsidR="00332B94" w:rsidRDefault="00902B36" w:rsidP="00332B94">
      <w:r>
        <w:t xml:space="preserve">Business Owner or </w:t>
      </w:r>
      <w:r w:rsidR="00DE3CF2">
        <w:t>Point of Contact</w:t>
      </w:r>
      <w:r w:rsidR="00332B94">
        <w:t>:  ___________</w:t>
      </w:r>
      <w:r w:rsidR="009C72F1">
        <w:t>_____________________</w:t>
      </w:r>
      <w:r w:rsidR="00332B94">
        <w:t>___________________________</w:t>
      </w:r>
    </w:p>
    <w:p w14:paraId="00421E89" w14:textId="77777777" w:rsidR="00332B94" w:rsidRDefault="00332B94" w:rsidP="00332B94"/>
    <w:p w14:paraId="07839E22" w14:textId="22C6A02C" w:rsidR="00332B94" w:rsidRDefault="00D02E18">
      <w:r>
        <w:t>Years in Business: ________________________</w:t>
      </w:r>
    </w:p>
    <w:p w14:paraId="76D8E0AB" w14:textId="0F32DE12" w:rsidR="00BC0CCD" w:rsidRDefault="00BC0CCD"/>
    <w:p w14:paraId="2917857F" w14:textId="34637DBC" w:rsidR="00330050" w:rsidRDefault="00CB2979" w:rsidP="00330050">
      <w:pPr>
        <w:pStyle w:val="Heading2"/>
      </w:pPr>
      <w:r>
        <w:t>Funding</w:t>
      </w:r>
    </w:p>
    <w:p w14:paraId="64042507" w14:textId="32F1E459" w:rsidR="00733DF0" w:rsidRDefault="00733DF0"/>
    <w:p w14:paraId="08A07608" w14:textId="7E57C3C4" w:rsidR="00733DF0" w:rsidRDefault="00163D4A">
      <w:r>
        <w:t>PROPOSED USE OF GRANT</w:t>
      </w:r>
      <w:r w:rsidR="00733DF0">
        <w:t xml:space="preserve">: Identify the needs that </w:t>
      </w:r>
      <w:r w:rsidR="00A05EF4">
        <w:t xml:space="preserve">your </w:t>
      </w:r>
      <w:r w:rsidR="00733DF0">
        <w:t>request will address</w:t>
      </w:r>
      <w:r w:rsidR="00422770">
        <w:t xml:space="preserve"> in a cover letter (no more than one page)</w:t>
      </w:r>
      <w:r w:rsidR="003C3816">
        <w:t>.</w:t>
      </w:r>
    </w:p>
    <w:p w14:paraId="5BA0CC00" w14:textId="77777777" w:rsidR="00733DF0" w:rsidRDefault="00733DF0"/>
    <w:p w14:paraId="75F052FC" w14:textId="07F258E1" w:rsidR="00CB75CE" w:rsidRDefault="00657336">
      <w:r>
        <w:t>Project</w:t>
      </w:r>
      <w:r w:rsidR="00A54A02">
        <w:t>ed Goals</w:t>
      </w:r>
    </w:p>
    <w:p w14:paraId="3913DD8F" w14:textId="7748654F" w:rsidR="00A54A02" w:rsidRDefault="00A54A02">
      <w:r>
        <w:t>Objectives</w:t>
      </w:r>
    </w:p>
    <w:p w14:paraId="63BB44CC" w14:textId="39A84881" w:rsidR="00A54A02" w:rsidRDefault="00A54A02">
      <w:r>
        <w:t>Timeline</w:t>
      </w:r>
      <w:r w:rsidR="008C683F">
        <w:t xml:space="preserve"> for completion of project</w:t>
      </w:r>
    </w:p>
    <w:p w14:paraId="38AACCB7" w14:textId="4F4F8B85" w:rsidR="00A54A02" w:rsidRDefault="00A54A02">
      <w:r>
        <w:t>Total Project Cost including other Funding</w:t>
      </w:r>
    </w:p>
    <w:p w14:paraId="27C5CE6B" w14:textId="402CB331" w:rsidR="00B414BF" w:rsidRDefault="00B414BF">
      <w:r>
        <w:t>Who will proj</w:t>
      </w:r>
      <w:r w:rsidR="008C683F">
        <w:t>ect benefit your business</w:t>
      </w:r>
    </w:p>
    <w:p w14:paraId="78931E5A" w14:textId="0DE32769" w:rsidR="00B414BF" w:rsidRDefault="00B414BF">
      <w:r>
        <w:t>What geographic area will the project serve</w:t>
      </w:r>
    </w:p>
    <w:p w14:paraId="27EBCD2C" w14:textId="5E6B9AFE" w:rsidR="00CE6DBF" w:rsidRDefault="00CE6DBF">
      <w:r>
        <w:t xml:space="preserve">Include </w:t>
      </w:r>
      <w:r w:rsidR="00E76056">
        <w:t xml:space="preserve">any social media </w:t>
      </w:r>
      <w:r w:rsidR="00437E0F">
        <w:t>account</w:t>
      </w:r>
      <w:r w:rsidR="00C323C3">
        <w:t>s and links</w:t>
      </w:r>
    </w:p>
    <w:p w14:paraId="7B920A3A" w14:textId="77777777" w:rsidR="00871876" w:rsidRDefault="00871876" w:rsidP="00871876">
      <w:pPr>
        <w:pStyle w:val="Heading2"/>
      </w:pPr>
      <w:r w:rsidRPr="009C220D">
        <w:t>Disclaimer and Signature</w:t>
      </w:r>
    </w:p>
    <w:p w14:paraId="50C5F950" w14:textId="2D3608FE" w:rsidR="00B414BF" w:rsidRDefault="00B414BF" w:rsidP="00490804">
      <w:pPr>
        <w:pStyle w:val="Italic"/>
      </w:pPr>
      <w:r>
        <w:t>Please address anything else about your business or project you think is relevant to this proposal</w:t>
      </w:r>
    </w:p>
    <w:p w14:paraId="2C9F5FCA" w14:textId="5F68C121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4A5E98F" w14:textId="354CF437" w:rsidR="005F6E87" w:rsidRDefault="005F6E87" w:rsidP="004E34C6"/>
    <w:p w14:paraId="5894EAC0" w14:textId="2EF10A5E" w:rsidR="003A164F" w:rsidRDefault="003A164F" w:rsidP="004E34C6">
      <w:r>
        <w:t>President or CEO: _________________________________________    ______________</w:t>
      </w:r>
    </w:p>
    <w:p w14:paraId="344A1FEF" w14:textId="6AFB6AC5" w:rsidR="003A164F" w:rsidRDefault="008C683F" w:rsidP="003A164F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28D2EC" wp14:editId="4A3C00CD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6149975" cy="1404620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CF574" w14:textId="7754114A" w:rsidR="008C683F" w:rsidRDefault="008C683F">
                            <w:r>
                              <w:t>Application Deadline:  5pm on November 30, 2022</w:t>
                            </w:r>
                          </w:p>
                          <w:p w14:paraId="04AFA707" w14:textId="2AE92C3D" w:rsidR="008C683F" w:rsidRDefault="008C683F">
                            <w:r>
                              <w:t>Brunswick County Chamber of Commerce 112 Pine Street, Shallotte, NC28470</w:t>
                            </w:r>
                          </w:p>
                          <w:p w14:paraId="4E52EEAF" w14:textId="5E983756" w:rsidR="008C683F" w:rsidRDefault="008C683F">
                            <w:r>
                              <w:t xml:space="preserve">For more information email only: </w:t>
                            </w:r>
                            <w:hyperlink r:id="rId11" w:history="1">
                              <w:r w:rsidRPr="00BF1B32">
                                <w:rPr>
                                  <w:rStyle w:val="Hyperlink"/>
                                </w:rPr>
                                <w:t>sfreeman@brunswickcountychamber.org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28D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4pt;width:484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">
                <v:textbox style="mso-fit-shape-to-text:t">
                  <w:txbxContent>
                    <w:p w14:paraId="71ECF574" w14:textId="7754114A" w:rsidR="008C683F" w:rsidRDefault="008C683F">
                      <w:r>
                        <w:t>Application Deadline:  5pm on November 30, 2022</w:t>
                      </w:r>
                    </w:p>
                    <w:p w14:paraId="04AFA707" w14:textId="2AE92C3D" w:rsidR="008C683F" w:rsidRDefault="008C683F">
                      <w:r>
                        <w:t>Brunswick County Chamber of Commerce 112 Pine Street, Shallotte, NC28470</w:t>
                      </w:r>
                    </w:p>
                    <w:p w14:paraId="4E52EEAF" w14:textId="5E983756" w:rsidR="008C683F" w:rsidRDefault="008C683F">
                      <w:r>
                        <w:t xml:space="preserve">For more information email only: </w:t>
                      </w:r>
                      <w:hyperlink r:id="rId12" w:history="1">
                        <w:r w:rsidRPr="00BF1B32">
                          <w:rPr>
                            <w:rStyle w:val="Hyperlink"/>
                          </w:rPr>
                          <w:t>sfreeman@brunswickcountychamber.org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164F">
        <w:t xml:space="preserve">     </w:t>
      </w:r>
      <w:r>
        <w:t>D</w:t>
      </w:r>
      <w:r w:rsidR="003A164F">
        <w:t>ate</w:t>
      </w:r>
    </w:p>
    <w:p w14:paraId="6B9139CB" w14:textId="73F2160C" w:rsidR="008C683F" w:rsidRDefault="008C683F" w:rsidP="003A164F">
      <w:pPr>
        <w:ind w:left="5760" w:firstLine="720"/>
      </w:pPr>
    </w:p>
    <w:p w14:paraId="06E2C736" w14:textId="041D16AC" w:rsidR="008C683F" w:rsidRDefault="008C683F" w:rsidP="003A164F">
      <w:pPr>
        <w:ind w:left="5760" w:firstLine="720"/>
      </w:pPr>
    </w:p>
    <w:p w14:paraId="537D6220" w14:textId="0C2A4D7B" w:rsidR="008C683F" w:rsidRDefault="008C683F" w:rsidP="003A164F">
      <w:pPr>
        <w:ind w:left="5760" w:firstLine="720"/>
      </w:pPr>
    </w:p>
    <w:p w14:paraId="4DEB11B8" w14:textId="4E1395DC" w:rsidR="008C683F" w:rsidRDefault="008C683F" w:rsidP="003A164F">
      <w:pPr>
        <w:ind w:left="5760" w:firstLine="720"/>
      </w:pPr>
    </w:p>
    <w:p w14:paraId="606906D7" w14:textId="77777777" w:rsidR="008C683F" w:rsidRPr="004E34C6" w:rsidRDefault="008C683F" w:rsidP="008C683F">
      <w:pPr>
        <w:ind w:left="5760" w:firstLine="720"/>
        <w:jc w:val="both"/>
      </w:pPr>
    </w:p>
    <w:sectPr w:rsidR="008C683F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91B3" w14:textId="77777777" w:rsidR="007B62B8" w:rsidRDefault="007B62B8" w:rsidP="00176E67">
      <w:r>
        <w:separator/>
      </w:r>
    </w:p>
  </w:endnote>
  <w:endnote w:type="continuationSeparator" w:id="0">
    <w:p w14:paraId="5B485AA7" w14:textId="77777777" w:rsidR="007B62B8" w:rsidRDefault="007B62B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CD0380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A524" w14:textId="77777777" w:rsidR="007B62B8" w:rsidRDefault="007B62B8" w:rsidP="00176E67">
      <w:r>
        <w:separator/>
      </w:r>
    </w:p>
  </w:footnote>
  <w:footnote w:type="continuationSeparator" w:id="0">
    <w:p w14:paraId="0723A5D2" w14:textId="77777777" w:rsidR="007B62B8" w:rsidRDefault="007B62B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7616407">
    <w:abstractNumId w:val="9"/>
  </w:num>
  <w:num w:numId="2" w16cid:durableId="868223653">
    <w:abstractNumId w:val="7"/>
  </w:num>
  <w:num w:numId="3" w16cid:durableId="197088245">
    <w:abstractNumId w:val="6"/>
  </w:num>
  <w:num w:numId="4" w16cid:durableId="1242912017">
    <w:abstractNumId w:val="5"/>
  </w:num>
  <w:num w:numId="5" w16cid:durableId="608975764">
    <w:abstractNumId w:val="4"/>
  </w:num>
  <w:num w:numId="6" w16cid:durableId="205679043">
    <w:abstractNumId w:val="8"/>
  </w:num>
  <w:num w:numId="7" w16cid:durableId="1896157445">
    <w:abstractNumId w:val="3"/>
  </w:num>
  <w:num w:numId="8" w16cid:durableId="135025640">
    <w:abstractNumId w:val="2"/>
  </w:num>
  <w:num w:numId="9" w16cid:durableId="1355767843">
    <w:abstractNumId w:val="1"/>
  </w:num>
  <w:num w:numId="10" w16cid:durableId="46223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79"/>
    <w:rsid w:val="000071F7"/>
    <w:rsid w:val="00010B00"/>
    <w:rsid w:val="0002798A"/>
    <w:rsid w:val="00050426"/>
    <w:rsid w:val="000562E9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643E"/>
    <w:rsid w:val="00120C95"/>
    <w:rsid w:val="0014663E"/>
    <w:rsid w:val="00163D4A"/>
    <w:rsid w:val="00176E67"/>
    <w:rsid w:val="00180664"/>
    <w:rsid w:val="001903F7"/>
    <w:rsid w:val="0019395E"/>
    <w:rsid w:val="001D6B76"/>
    <w:rsid w:val="00211828"/>
    <w:rsid w:val="00226379"/>
    <w:rsid w:val="00250014"/>
    <w:rsid w:val="002705B4"/>
    <w:rsid w:val="00275BB5"/>
    <w:rsid w:val="00286F6A"/>
    <w:rsid w:val="00291C8C"/>
    <w:rsid w:val="002A1ECE"/>
    <w:rsid w:val="002A2510"/>
    <w:rsid w:val="002A2C10"/>
    <w:rsid w:val="002A6FA9"/>
    <w:rsid w:val="002B1383"/>
    <w:rsid w:val="002B4D1D"/>
    <w:rsid w:val="002C0C60"/>
    <w:rsid w:val="002C10B1"/>
    <w:rsid w:val="002D222A"/>
    <w:rsid w:val="003076FD"/>
    <w:rsid w:val="00317005"/>
    <w:rsid w:val="00330050"/>
    <w:rsid w:val="00332B94"/>
    <w:rsid w:val="00335259"/>
    <w:rsid w:val="003577DA"/>
    <w:rsid w:val="003929F1"/>
    <w:rsid w:val="003A164F"/>
    <w:rsid w:val="003A1B63"/>
    <w:rsid w:val="003A2165"/>
    <w:rsid w:val="003A41A1"/>
    <w:rsid w:val="003B2326"/>
    <w:rsid w:val="003B7EDF"/>
    <w:rsid w:val="003C3816"/>
    <w:rsid w:val="00400251"/>
    <w:rsid w:val="00422770"/>
    <w:rsid w:val="00437E0F"/>
    <w:rsid w:val="00437ED0"/>
    <w:rsid w:val="00440CD8"/>
    <w:rsid w:val="00443837"/>
    <w:rsid w:val="00447DAA"/>
    <w:rsid w:val="00450F66"/>
    <w:rsid w:val="00461739"/>
    <w:rsid w:val="004646C3"/>
    <w:rsid w:val="00467865"/>
    <w:rsid w:val="00477058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6621"/>
    <w:rsid w:val="005114CE"/>
    <w:rsid w:val="0052122B"/>
    <w:rsid w:val="005557F6"/>
    <w:rsid w:val="00563778"/>
    <w:rsid w:val="005911D2"/>
    <w:rsid w:val="005A5763"/>
    <w:rsid w:val="005B4AE2"/>
    <w:rsid w:val="005C2C8D"/>
    <w:rsid w:val="005E63CC"/>
    <w:rsid w:val="005F6E87"/>
    <w:rsid w:val="00602863"/>
    <w:rsid w:val="00607FED"/>
    <w:rsid w:val="00613129"/>
    <w:rsid w:val="00617C65"/>
    <w:rsid w:val="0063459A"/>
    <w:rsid w:val="00657336"/>
    <w:rsid w:val="0066126B"/>
    <w:rsid w:val="00682C69"/>
    <w:rsid w:val="006D2635"/>
    <w:rsid w:val="006D779C"/>
    <w:rsid w:val="006E268B"/>
    <w:rsid w:val="006E4F63"/>
    <w:rsid w:val="006E729E"/>
    <w:rsid w:val="00722A00"/>
    <w:rsid w:val="00724FA4"/>
    <w:rsid w:val="007325A9"/>
    <w:rsid w:val="00733DF0"/>
    <w:rsid w:val="0075451A"/>
    <w:rsid w:val="007602AC"/>
    <w:rsid w:val="00774B67"/>
    <w:rsid w:val="00786E50"/>
    <w:rsid w:val="00793AC6"/>
    <w:rsid w:val="007A71DE"/>
    <w:rsid w:val="007B0445"/>
    <w:rsid w:val="007B199B"/>
    <w:rsid w:val="007B6119"/>
    <w:rsid w:val="007B62B8"/>
    <w:rsid w:val="007C1DA0"/>
    <w:rsid w:val="007C71B8"/>
    <w:rsid w:val="007E2A15"/>
    <w:rsid w:val="007E56C4"/>
    <w:rsid w:val="007F3D5B"/>
    <w:rsid w:val="008013A7"/>
    <w:rsid w:val="008107D6"/>
    <w:rsid w:val="00841645"/>
    <w:rsid w:val="00852EC6"/>
    <w:rsid w:val="00856C35"/>
    <w:rsid w:val="00871876"/>
    <w:rsid w:val="008753A7"/>
    <w:rsid w:val="0088782D"/>
    <w:rsid w:val="00892DF9"/>
    <w:rsid w:val="008B7081"/>
    <w:rsid w:val="008C683F"/>
    <w:rsid w:val="008D7A67"/>
    <w:rsid w:val="008F2BC4"/>
    <w:rsid w:val="008F2F8A"/>
    <w:rsid w:val="008F5BCD"/>
    <w:rsid w:val="00902964"/>
    <w:rsid w:val="00902B36"/>
    <w:rsid w:val="00920507"/>
    <w:rsid w:val="009315E5"/>
    <w:rsid w:val="00933455"/>
    <w:rsid w:val="009373A2"/>
    <w:rsid w:val="00941A3E"/>
    <w:rsid w:val="0094790F"/>
    <w:rsid w:val="00966B90"/>
    <w:rsid w:val="00971DFB"/>
    <w:rsid w:val="009737B7"/>
    <w:rsid w:val="009802C4"/>
    <w:rsid w:val="009976D9"/>
    <w:rsid w:val="00997A3E"/>
    <w:rsid w:val="009A12D5"/>
    <w:rsid w:val="009A4EA3"/>
    <w:rsid w:val="009A55DC"/>
    <w:rsid w:val="009B1B5B"/>
    <w:rsid w:val="009C220D"/>
    <w:rsid w:val="009C72F1"/>
    <w:rsid w:val="00A05EF4"/>
    <w:rsid w:val="00A211B2"/>
    <w:rsid w:val="00A22544"/>
    <w:rsid w:val="00A2727E"/>
    <w:rsid w:val="00A35524"/>
    <w:rsid w:val="00A40C80"/>
    <w:rsid w:val="00A54A02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14BF"/>
    <w:rsid w:val="00B4735C"/>
    <w:rsid w:val="00B579DF"/>
    <w:rsid w:val="00B655E6"/>
    <w:rsid w:val="00B669D5"/>
    <w:rsid w:val="00B90EC2"/>
    <w:rsid w:val="00BA268F"/>
    <w:rsid w:val="00BC07E3"/>
    <w:rsid w:val="00BC0CCD"/>
    <w:rsid w:val="00BD103E"/>
    <w:rsid w:val="00C079CA"/>
    <w:rsid w:val="00C323C3"/>
    <w:rsid w:val="00C45FDA"/>
    <w:rsid w:val="00C57BD4"/>
    <w:rsid w:val="00C67741"/>
    <w:rsid w:val="00C71794"/>
    <w:rsid w:val="00C74647"/>
    <w:rsid w:val="00C76039"/>
    <w:rsid w:val="00C76480"/>
    <w:rsid w:val="00C80AD2"/>
    <w:rsid w:val="00C8155B"/>
    <w:rsid w:val="00C92A3C"/>
    <w:rsid w:val="00C92FD6"/>
    <w:rsid w:val="00CB2979"/>
    <w:rsid w:val="00CB2BCA"/>
    <w:rsid w:val="00CB75CE"/>
    <w:rsid w:val="00CE5DC7"/>
    <w:rsid w:val="00CE6DBF"/>
    <w:rsid w:val="00CE7D54"/>
    <w:rsid w:val="00D02E18"/>
    <w:rsid w:val="00D12F11"/>
    <w:rsid w:val="00D14E73"/>
    <w:rsid w:val="00D55AFA"/>
    <w:rsid w:val="00D6155E"/>
    <w:rsid w:val="00D83A19"/>
    <w:rsid w:val="00D86A85"/>
    <w:rsid w:val="00D90A75"/>
    <w:rsid w:val="00DA4514"/>
    <w:rsid w:val="00DB76F9"/>
    <w:rsid w:val="00DC47A2"/>
    <w:rsid w:val="00DE1551"/>
    <w:rsid w:val="00DE1A09"/>
    <w:rsid w:val="00DE3CF2"/>
    <w:rsid w:val="00DE7FB7"/>
    <w:rsid w:val="00E06456"/>
    <w:rsid w:val="00E106E2"/>
    <w:rsid w:val="00E20DDA"/>
    <w:rsid w:val="00E2735F"/>
    <w:rsid w:val="00E32A8B"/>
    <w:rsid w:val="00E36054"/>
    <w:rsid w:val="00E37E7B"/>
    <w:rsid w:val="00E46E04"/>
    <w:rsid w:val="00E605FF"/>
    <w:rsid w:val="00E6149E"/>
    <w:rsid w:val="00E641A8"/>
    <w:rsid w:val="00E71B64"/>
    <w:rsid w:val="00E76056"/>
    <w:rsid w:val="00E87396"/>
    <w:rsid w:val="00E96F6F"/>
    <w:rsid w:val="00EB478A"/>
    <w:rsid w:val="00EC42A3"/>
    <w:rsid w:val="00EC4C91"/>
    <w:rsid w:val="00F10D35"/>
    <w:rsid w:val="00F1715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3EA60"/>
  <w15:docId w15:val="{9798BA3A-BF8C-43BE-B7A9-778F26EF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C68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freeman@brunswickcountychambe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freeman@brunswickcountychamber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b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Paige Lippard</dc:creator>
  <cp:lastModifiedBy>Susan Freeman</cp:lastModifiedBy>
  <cp:revision>2</cp:revision>
  <cp:lastPrinted>2022-09-28T17:29:00Z</cp:lastPrinted>
  <dcterms:created xsi:type="dcterms:W3CDTF">2022-09-29T21:19:00Z</dcterms:created>
  <dcterms:modified xsi:type="dcterms:W3CDTF">2022-09-29T21:19:00Z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